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3" w:type="dxa"/>
        <w:tblInd w:w="-1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90"/>
        <w:gridCol w:w="5013"/>
        <w:gridCol w:w="1508"/>
        <w:gridCol w:w="2977"/>
        <w:gridCol w:w="2693"/>
        <w:gridCol w:w="2542"/>
      </w:tblGrid>
      <w:tr w:rsidR="00821025" w:rsidRPr="00CE4FBD" w:rsidTr="002F49AD">
        <w:trPr>
          <w:trHeight w:val="4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Pr="00CE4FBD" w:rsidRDefault="00821025" w:rsidP="00D77943">
            <w:pPr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Default="00821025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73B4B">
              <w:rPr>
                <w:sz w:val="22"/>
                <w:szCs w:val="22"/>
              </w:rPr>
              <w:t>пектакл</w:t>
            </w:r>
            <w:r>
              <w:rPr>
                <w:sz w:val="22"/>
                <w:szCs w:val="22"/>
              </w:rPr>
              <w:t>ь</w:t>
            </w:r>
            <w:r w:rsidRPr="00D73B4B">
              <w:rPr>
                <w:sz w:val="22"/>
                <w:szCs w:val="22"/>
              </w:rPr>
              <w:t xml:space="preserve"> «Чук и Гек» </w:t>
            </w:r>
            <w:r>
              <w:rPr>
                <w:sz w:val="22"/>
                <w:szCs w:val="22"/>
              </w:rPr>
              <w:t xml:space="preserve"> </w:t>
            </w:r>
          </w:p>
          <w:p w:rsidR="00D77943" w:rsidRDefault="00821025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(Героическое путешествие на край света)</w:t>
            </w:r>
            <w:r w:rsidR="00D77943">
              <w:rPr>
                <w:sz w:val="22"/>
                <w:szCs w:val="22"/>
              </w:rPr>
              <w:t xml:space="preserve"> </w:t>
            </w:r>
          </w:p>
          <w:p w:rsidR="00821025" w:rsidRPr="001A0C14" w:rsidRDefault="00D77943" w:rsidP="005D33EC">
            <w:pPr>
              <w:jc w:val="both"/>
              <w:rPr>
                <w:i/>
                <w:sz w:val="22"/>
                <w:szCs w:val="22"/>
              </w:rPr>
            </w:pPr>
            <w:r w:rsidRPr="001A0C14">
              <w:rPr>
                <w:i/>
                <w:sz w:val="22"/>
                <w:szCs w:val="22"/>
              </w:rPr>
              <w:t>11 и 13  часов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  <w:r w:rsidRPr="00D73B4B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  <w:r w:rsidRPr="00D73B4B">
              <w:rPr>
                <w:sz w:val="22"/>
                <w:szCs w:val="22"/>
              </w:rPr>
              <w:t>Ачинский драматический театр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  <w:r w:rsidRPr="00D73B4B">
              <w:rPr>
                <w:sz w:val="22"/>
                <w:szCs w:val="22"/>
              </w:rPr>
              <w:t>Красноярский театр кукол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025" w:rsidRDefault="00821025" w:rsidP="002F49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Николаева Татьяна Степановна</w:t>
            </w:r>
          </w:p>
          <w:p w:rsidR="00821025" w:rsidRPr="004D1BDC" w:rsidRDefault="00821025" w:rsidP="002F49AD">
            <w:pPr>
              <w:snapToGrid w:val="0"/>
              <w:jc w:val="center"/>
            </w:pPr>
            <w:r>
              <w:rPr>
                <w:sz w:val="22"/>
              </w:rPr>
              <w:t>8-913-559-47-</w:t>
            </w:r>
            <w:r w:rsidRPr="002F49AD">
              <w:rPr>
                <w:sz w:val="22"/>
              </w:rPr>
              <w:t>25</w:t>
            </w:r>
          </w:p>
        </w:tc>
      </w:tr>
      <w:tr w:rsidR="00821025" w:rsidRPr="00CE4FBD" w:rsidTr="00697BEA">
        <w:trPr>
          <w:trHeight w:val="5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Pr="00CE4FBD" w:rsidRDefault="00821025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Default="00821025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73B4B">
              <w:rPr>
                <w:sz w:val="22"/>
                <w:szCs w:val="22"/>
              </w:rPr>
              <w:t>пектакл</w:t>
            </w:r>
            <w:r>
              <w:rPr>
                <w:sz w:val="22"/>
                <w:szCs w:val="22"/>
              </w:rPr>
              <w:t>ь</w:t>
            </w:r>
            <w:r w:rsidRPr="00D73B4B">
              <w:rPr>
                <w:sz w:val="22"/>
                <w:szCs w:val="22"/>
              </w:rPr>
              <w:t xml:space="preserve"> «38 попугаев»</w:t>
            </w:r>
          </w:p>
          <w:p w:rsidR="00821025" w:rsidRDefault="00821025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(сказка – путешествие в Страну знаний)</w:t>
            </w:r>
          </w:p>
          <w:p w:rsidR="00D77943" w:rsidRPr="001A0C14" w:rsidRDefault="00D77943" w:rsidP="005D33EC">
            <w:pPr>
              <w:jc w:val="both"/>
              <w:rPr>
                <w:i/>
                <w:sz w:val="22"/>
                <w:szCs w:val="22"/>
              </w:rPr>
            </w:pPr>
            <w:r w:rsidRPr="001A0C14">
              <w:rPr>
                <w:i/>
                <w:sz w:val="22"/>
                <w:szCs w:val="22"/>
              </w:rPr>
              <w:t>10 и 12 часов</w:t>
            </w: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  <w:r w:rsidRPr="00D73B4B"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75224C" w:rsidRDefault="00821025" w:rsidP="002F49AD">
            <w:pPr>
              <w:jc w:val="center"/>
            </w:pPr>
          </w:p>
        </w:tc>
      </w:tr>
      <w:tr w:rsidR="00821025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Pr="00CE4FBD" w:rsidRDefault="00821025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Default="00821025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3B4B">
              <w:rPr>
                <w:sz w:val="22"/>
                <w:szCs w:val="22"/>
              </w:rPr>
              <w:t xml:space="preserve">ередвижная театральная выставка </w:t>
            </w:r>
            <w:r>
              <w:rPr>
                <w:sz w:val="22"/>
                <w:szCs w:val="22"/>
              </w:rPr>
              <w:t xml:space="preserve"> - интерактивная экспозиция «Люди и куклы»</w:t>
            </w:r>
          </w:p>
          <w:p w:rsidR="00D77943" w:rsidRPr="001A0C14" w:rsidRDefault="00D77943" w:rsidP="005D33EC">
            <w:pPr>
              <w:jc w:val="both"/>
              <w:rPr>
                <w:i/>
                <w:sz w:val="22"/>
                <w:szCs w:val="22"/>
              </w:rPr>
            </w:pPr>
            <w:r w:rsidRPr="001A0C14">
              <w:rPr>
                <w:i/>
                <w:sz w:val="22"/>
                <w:szCs w:val="22"/>
              </w:rPr>
              <w:t>10 и 11 часов</w:t>
            </w: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  <w:r w:rsidRPr="00D73B4B">
              <w:rPr>
                <w:sz w:val="22"/>
                <w:szCs w:val="22"/>
              </w:rPr>
              <w:t xml:space="preserve">Ачинский краеведческий музей им. Д.С. </w:t>
            </w:r>
            <w:proofErr w:type="spellStart"/>
            <w:r w:rsidRPr="00D73B4B">
              <w:rPr>
                <w:sz w:val="22"/>
                <w:szCs w:val="22"/>
              </w:rPr>
              <w:t>Каргаполова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8E4557" w:rsidRDefault="00821025" w:rsidP="002F49AD">
            <w:pPr>
              <w:snapToGrid w:val="0"/>
              <w:jc w:val="center"/>
            </w:pPr>
          </w:p>
        </w:tc>
      </w:tr>
      <w:tr w:rsidR="00821025" w:rsidRPr="00CE4FBD" w:rsidTr="00451773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Pr="00CE4FBD" w:rsidRDefault="00821025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A0C14" w:rsidRDefault="00821025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73B4B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 xml:space="preserve">тер-классы по </w:t>
            </w:r>
            <w:proofErr w:type="spellStart"/>
            <w:r>
              <w:rPr>
                <w:sz w:val="22"/>
                <w:szCs w:val="22"/>
              </w:rPr>
              <w:t>кукловождению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D73B4B">
              <w:rPr>
                <w:sz w:val="22"/>
                <w:szCs w:val="22"/>
              </w:rPr>
              <w:t xml:space="preserve"> изготовлению </w:t>
            </w:r>
            <w:proofErr w:type="gramStart"/>
            <w:r w:rsidRPr="00D73B4B">
              <w:rPr>
                <w:sz w:val="22"/>
                <w:szCs w:val="22"/>
              </w:rPr>
              <w:t>театральных</w:t>
            </w:r>
            <w:proofErr w:type="gramEnd"/>
            <w:r w:rsidRPr="00D73B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3B4B">
              <w:rPr>
                <w:sz w:val="22"/>
                <w:szCs w:val="22"/>
              </w:rPr>
              <w:t>куко</w:t>
            </w:r>
            <w:r>
              <w:rPr>
                <w:sz w:val="22"/>
                <w:szCs w:val="22"/>
              </w:rPr>
              <w:t>л</w:t>
            </w:r>
            <w:r w:rsidR="00D77943">
              <w:rPr>
                <w:sz w:val="22"/>
                <w:szCs w:val="22"/>
              </w:rPr>
              <w:t xml:space="preserve"> </w:t>
            </w:r>
          </w:p>
          <w:p w:rsidR="00821025" w:rsidRPr="001A0C14" w:rsidRDefault="00D77943" w:rsidP="005D33EC">
            <w:pPr>
              <w:jc w:val="both"/>
              <w:rPr>
                <w:i/>
                <w:sz w:val="22"/>
                <w:szCs w:val="22"/>
              </w:rPr>
            </w:pPr>
            <w:r w:rsidRPr="001A0C14">
              <w:rPr>
                <w:i/>
                <w:sz w:val="22"/>
                <w:szCs w:val="22"/>
              </w:rPr>
              <w:t>13 и 14 часов</w:t>
            </w: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025" w:rsidRPr="00D52FD4" w:rsidRDefault="00821025" w:rsidP="002F49AD">
            <w:pPr>
              <w:jc w:val="center"/>
              <w:rPr>
                <w:sz w:val="22"/>
                <w:szCs w:val="22"/>
              </w:rPr>
            </w:pPr>
          </w:p>
        </w:tc>
      </w:tr>
      <w:tr w:rsidR="00821025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Pr="00CE4FBD" w:rsidRDefault="00821025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1025" w:rsidRDefault="00D77943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для руководителей и актеров городского театра кукол, школьных театров и драматического театра</w:t>
            </w:r>
            <w:r w:rsidR="0088409B">
              <w:rPr>
                <w:sz w:val="22"/>
                <w:szCs w:val="22"/>
              </w:rPr>
              <w:t xml:space="preserve">  </w:t>
            </w:r>
            <w:r w:rsidR="0088409B" w:rsidRPr="001A0C14">
              <w:rPr>
                <w:i/>
                <w:sz w:val="22"/>
                <w:szCs w:val="22"/>
              </w:rPr>
              <w:t>15 часов</w:t>
            </w: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D77943" w:rsidP="005D33EC">
            <w:pPr>
              <w:jc w:val="center"/>
              <w:rPr>
                <w:sz w:val="22"/>
                <w:szCs w:val="22"/>
              </w:rPr>
            </w:pPr>
            <w:r w:rsidRPr="00D73B4B">
              <w:rPr>
                <w:sz w:val="22"/>
                <w:szCs w:val="22"/>
              </w:rPr>
              <w:t xml:space="preserve">Ачинский краеведческий музей им. Д.С. </w:t>
            </w:r>
            <w:proofErr w:type="spellStart"/>
            <w:r w:rsidRPr="00D73B4B">
              <w:rPr>
                <w:sz w:val="22"/>
                <w:szCs w:val="22"/>
              </w:rPr>
              <w:t>Каргаполова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73B4B" w:rsidRDefault="00821025" w:rsidP="005D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1025" w:rsidRPr="00D52FD4" w:rsidRDefault="00821025" w:rsidP="002F49AD">
            <w:pPr>
              <w:jc w:val="center"/>
              <w:rPr>
                <w:sz w:val="22"/>
                <w:szCs w:val="22"/>
              </w:rPr>
            </w:pP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кино.</w:t>
            </w:r>
          </w:p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мотивам произведений В.П. Астафьева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апреля</w:t>
            </w:r>
          </w:p>
          <w:p w:rsidR="00796740" w:rsidRDefault="00796740" w:rsidP="005D33E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E73B91">
            <w:pPr>
              <w:jc w:val="center"/>
              <w:rPr>
                <w:sz w:val="22"/>
              </w:rPr>
            </w:pPr>
            <w:r w:rsidRPr="00413356">
              <w:rPr>
                <w:sz w:val="22"/>
              </w:rPr>
              <w:t xml:space="preserve">Центральная библиотека </w:t>
            </w:r>
          </w:p>
          <w:p w:rsidR="00B10AEA" w:rsidRPr="00413356" w:rsidRDefault="00B10AEA" w:rsidP="00E73B91">
            <w:pPr>
              <w:jc w:val="center"/>
              <w:rPr>
                <w:sz w:val="22"/>
              </w:rPr>
            </w:pPr>
            <w:r w:rsidRPr="00413356">
              <w:rPr>
                <w:sz w:val="22"/>
              </w:rPr>
              <w:t>им. А.С. Пушкина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53129D" w:rsidRDefault="00B10AEA" w:rsidP="00E73B91">
            <w:pPr>
              <w:jc w:val="center"/>
              <w:rPr>
                <w:sz w:val="22"/>
              </w:rPr>
            </w:pPr>
            <w:r w:rsidRPr="0053129D">
              <w:rPr>
                <w:sz w:val="22"/>
              </w:rPr>
              <w:t>Государственная универсальная</w:t>
            </w:r>
          </w:p>
          <w:p w:rsidR="00B10AEA" w:rsidRPr="0053129D" w:rsidRDefault="00B10AEA" w:rsidP="00E73B91">
            <w:pPr>
              <w:jc w:val="center"/>
              <w:rPr>
                <w:sz w:val="22"/>
              </w:rPr>
            </w:pPr>
            <w:r w:rsidRPr="0053129D">
              <w:rPr>
                <w:sz w:val="22"/>
              </w:rPr>
              <w:t>научная библиотека</w:t>
            </w:r>
          </w:p>
          <w:p w:rsidR="00B10AEA" w:rsidRPr="0053129D" w:rsidRDefault="00B10AEA" w:rsidP="00E73B91">
            <w:pPr>
              <w:jc w:val="center"/>
              <w:rPr>
                <w:sz w:val="22"/>
              </w:rPr>
            </w:pPr>
            <w:r w:rsidRPr="0053129D">
              <w:rPr>
                <w:sz w:val="22"/>
              </w:rPr>
              <w:t>Красноярского края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E73B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Андроненко</w:t>
            </w:r>
            <w:proofErr w:type="spellEnd"/>
            <w:r>
              <w:rPr>
                <w:sz w:val="22"/>
                <w:szCs w:val="22"/>
              </w:rPr>
              <w:t xml:space="preserve"> Оксана Владимировна</w:t>
            </w:r>
          </w:p>
          <w:p w:rsidR="00B10AEA" w:rsidRPr="00535A56" w:rsidRDefault="00B10AEA" w:rsidP="00E73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211-36-51</w:t>
            </w: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выставки художников – </w:t>
            </w:r>
            <w:proofErr w:type="spellStart"/>
            <w:r>
              <w:rPr>
                <w:sz w:val="22"/>
                <w:szCs w:val="22"/>
              </w:rPr>
              <w:t>космистов</w:t>
            </w:r>
            <w:proofErr w:type="spellEnd"/>
            <w:r>
              <w:rPr>
                <w:sz w:val="22"/>
                <w:szCs w:val="22"/>
              </w:rPr>
              <w:t xml:space="preserve"> «Созвездие»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</w:t>
            </w:r>
          </w:p>
          <w:p w:rsidR="001A0C14" w:rsidRPr="00D73B4B" w:rsidRDefault="001A0C14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413356" w:rsidRDefault="00B10AEA" w:rsidP="00DB5167">
            <w:pPr>
              <w:ind w:left="3"/>
              <w:jc w:val="center"/>
              <w:rPr>
                <w:sz w:val="22"/>
              </w:rPr>
            </w:pPr>
            <w:r w:rsidRPr="00413356">
              <w:rPr>
                <w:sz w:val="22"/>
              </w:rPr>
              <w:t>Музейно-выставочный центр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Отдел культуры администрации</w:t>
            </w:r>
          </w:p>
          <w:p w:rsidR="00B10AEA" w:rsidRPr="00413356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г. Ачинска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Случанко Татьяна Сергеевна</w:t>
            </w:r>
          </w:p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8-913-194-51-38</w:t>
            </w: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 В.Е. Логинова (посвящается памяти художника)  в рамках проекта «Наши имена»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  <w:p w:rsidR="001A0C14" w:rsidRDefault="001A0C14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413356" w:rsidRDefault="00B10AEA" w:rsidP="00DB5167">
            <w:pPr>
              <w:ind w:left="3"/>
              <w:jc w:val="center"/>
              <w:rPr>
                <w:sz w:val="22"/>
              </w:rPr>
            </w:pPr>
            <w:r w:rsidRPr="00413356">
              <w:rPr>
                <w:sz w:val="22"/>
              </w:rPr>
              <w:t>Музейно-выставочный центр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Отдел культуры администрации</w:t>
            </w:r>
          </w:p>
          <w:p w:rsidR="00B10AEA" w:rsidRPr="00413356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г. Ачинска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Случанко Татьяна Сергеевна</w:t>
            </w:r>
          </w:p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8-913-194-51-38</w:t>
            </w: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15C6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персональной выставки художника </w:t>
            </w:r>
          </w:p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Г.Л. </w:t>
            </w:r>
            <w:proofErr w:type="spellStart"/>
            <w:r>
              <w:rPr>
                <w:sz w:val="22"/>
                <w:szCs w:val="22"/>
              </w:rPr>
              <w:t>Разанчугова</w:t>
            </w:r>
            <w:proofErr w:type="spellEnd"/>
            <w:r>
              <w:rPr>
                <w:sz w:val="22"/>
                <w:szCs w:val="22"/>
              </w:rPr>
              <w:t xml:space="preserve"> в рамках проекта «Наши имена» 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  <w:p w:rsidR="00371D15" w:rsidRDefault="00371D15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ED57EA" w:rsidRDefault="00B10AEA" w:rsidP="00DB5167">
            <w:pPr>
              <w:jc w:val="center"/>
              <w:rPr>
                <w:sz w:val="22"/>
                <w:szCs w:val="22"/>
              </w:rPr>
            </w:pPr>
            <w:r w:rsidRPr="00ED57EA">
              <w:rPr>
                <w:sz w:val="22"/>
                <w:szCs w:val="22"/>
              </w:rPr>
              <w:t xml:space="preserve">Ачинский краеведческий музей им. Д.С. </w:t>
            </w:r>
            <w:proofErr w:type="spellStart"/>
            <w:r w:rsidRPr="00ED57EA">
              <w:rPr>
                <w:sz w:val="22"/>
                <w:szCs w:val="22"/>
              </w:rPr>
              <w:t>Каргаполова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Отдел культуры администрации</w:t>
            </w: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г. Ачинска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Случанко Татьяна Сергеевна</w:t>
            </w:r>
          </w:p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8-913-194-51-38</w:t>
            </w: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Олимпиада по изобразительному искусству для учащихся ДХШ и ДШИ края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апреля </w:t>
            </w:r>
          </w:p>
          <w:p w:rsidR="0044388F" w:rsidRDefault="0044388F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413356" w:rsidRDefault="00B10AEA" w:rsidP="00DB5167">
            <w:pPr>
              <w:ind w:left="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Ачинская</w:t>
            </w:r>
            <w:proofErr w:type="spellEnd"/>
            <w:r>
              <w:rPr>
                <w:sz w:val="22"/>
              </w:rPr>
              <w:t xml:space="preserve"> детская художественная школа </w:t>
            </w:r>
            <w:proofErr w:type="spellStart"/>
            <w:r>
              <w:rPr>
                <w:sz w:val="22"/>
              </w:rPr>
              <w:t>им.А.М</w:t>
            </w:r>
            <w:proofErr w:type="spellEnd"/>
            <w:r>
              <w:rPr>
                <w:sz w:val="22"/>
              </w:rPr>
              <w:t>. Знака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1E5093" w:rsidRDefault="00B10AEA" w:rsidP="005C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</w:t>
            </w:r>
            <w:proofErr w:type="gramStart"/>
            <w:r>
              <w:rPr>
                <w:sz w:val="22"/>
                <w:szCs w:val="22"/>
              </w:rPr>
              <w:t>краевой</w:t>
            </w:r>
            <w:proofErr w:type="gramEnd"/>
            <w:r>
              <w:rPr>
                <w:sz w:val="22"/>
                <w:szCs w:val="22"/>
              </w:rPr>
              <w:t xml:space="preserve"> научно – учебный центр кадров культуры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Ольга Станиславовна</w:t>
            </w:r>
          </w:p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8(39144)3-13-27</w:t>
            </w: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городских творческих коллективов «Время первых!»  – концерт призеров и победителей Российских и международных конкурсов и фестивалей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  <w:p w:rsidR="001A0C14" w:rsidRDefault="001A0C14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1A0C14" w:rsidRDefault="001A0C14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ind w:left="3"/>
              <w:jc w:val="center"/>
              <w:rPr>
                <w:sz w:val="22"/>
              </w:rPr>
            </w:pPr>
            <w:r w:rsidRPr="00D73B4B"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Отдел культуры администрации</w:t>
            </w: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г. Ачинска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Случанко Татьяна Сергеевна</w:t>
            </w:r>
          </w:p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8-913-194-51-38</w:t>
            </w:r>
          </w:p>
          <w:p w:rsidR="0044388F" w:rsidRPr="00535A56" w:rsidRDefault="0044388F" w:rsidP="00DB5167">
            <w:pPr>
              <w:jc w:val="center"/>
              <w:rPr>
                <w:sz w:val="22"/>
                <w:szCs w:val="22"/>
              </w:rPr>
            </w:pP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Виртуальный концертный зал. </w:t>
            </w:r>
          </w:p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Прямая трансляция из концертного зала имени П.И. Чайковского (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  <w:p w:rsidR="00AE2C0B" w:rsidRDefault="00AE2C0B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413356" w:rsidRDefault="00B10AEA" w:rsidP="00DB5167">
            <w:pPr>
              <w:ind w:left="3"/>
              <w:jc w:val="center"/>
              <w:rPr>
                <w:sz w:val="22"/>
              </w:rPr>
            </w:pPr>
            <w:r w:rsidRPr="00413356">
              <w:rPr>
                <w:sz w:val="22"/>
              </w:rPr>
              <w:t>Музейно-выставочный центр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Отдел культуры администрации</w:t>
            </w:r>
          </w:p>
          <w:p w:rsidR="00B10AEA" w:rsidRPr="00413356" w:rsidRDefault="00B10AEA" w:rsidP="00DB5167">
            <w:pPr>
              <w:jc w:val="center"/>
              <w:rPr>
                <w:sz w:val="22"/>
                <w:szCs w:val="22"/>
              </w:rPr>
            </w:pPr>
            <w:r w:rsidRPr="00413356">
              <w:rPr>
                <w:sz w:val="22"/>
                <w:szCs w:val="22"/>
              </w:rPr>
              <w:t>г. Ачинска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Случанко Татьяна Сергеевна</w:t>
            </w:r>
          </w:p>
          <w:p w:rsidR="00B10AEA" w:rsidRPr="00535A56" w:rsidRDefault="00B10AEA" w:rsidP="00DB5167">
            <w:pPr>
              <w:jc w:val="center"/>
              <w:rPr>
                <w:sz w:val="22"/>
                <w:szCs w:val="22"/>
              </w:rPr>
            </w:pPr>
            <w:r w:rsidRPr="00535A56">
              <w:rPr>
                <w:sz w:val="22"/>
                <w:szCs w:val="22"/>
              </w:rPr>
              <w:t>8-913-194-51-38</w:t>
            </w:r>
          </w:p>
          <w:p w:rsidR="00B10AEA" w:rsidRPr="00612D91" w:rsidRDefault="00B10AEA" w:rsidP="00DB51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0AEA" w:rsidRPr="00CE4FBD" w:rsidTr="001C1159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Pr="00CE4FBD" w:rsidRDefault="00B10AEA" w:rsidP="00FE054E">
            <w:pPr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0AEA" w:rsidRDefault="00B10AEA" w:rsidP="005D3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Премьера детской сказки «Лев Васька»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</w:t>
            </w:r>
          </w:p>
          <w:p w:rsidR="003167EC" w:rsidRDefault="003167EC" w:rsidP="005D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413356" w:rsidRDefault="00B10AEA" w:rsidP="00DB5167">
            <w:pPr>
              <w:jc w:val="center"/>
              <w:rPr>
                <w:sz w:val="22"/>
              </w:rPr>
            </w:pPr>
            <w:r w:rsidRPr="00413356">
              <w:rPr>
                <w:sz w:val="22"/>
              </w:rPr>
              <w:t>Ачинский драматический театр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Pr="00413356" w:rsidRDefault="00B10AEA" w:rsidP="00DB5167">
            <w:pPr>
              <w:jc w:val="center"/>
              <w:rPr>
                <w:sz w:val="22"/>
              </w:rPr>
            </w:pPr>
            <w:r w:rsidRPr="00413356">
              <w:rPr>
                <w:sz w:val="22"/>
              </w:rPr>
              <w:t>Ачинский драматический театр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Елена Алексеевна</w:t>
            </w:r>
          </w:p>
          <w:p w:rsidR="00B10AEA" w:rsidRDefault="00B10AEA" w:rsidP="00DB5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8-913-511-05-12</w:t>
            </w:r>
          </w:p>
          <w:p w:rsidR="0077183B" w:rsidRPr="00535A56" w:rsidRDefault="0077183B" w:rsidP="0077183B">
            <w:pPr>
              <w:rPr>
                <w:sz w:val="22"/>
                <w:szCs w:val="22"/>
              </w:rPr>
            </w:pPr>
          </w:p>
        </w:tc>
      </w:tr>
    </w:tbl>
    <w:p w:rsidR="00C762F0" w:rsidRDefault="00C762F0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0B1C0F" w:rsidRDefault="000B1C0F" w:rsidP="00400041"/>
    <w:p w:rsidR="005B0BE8" w:rsidRDefault="005B0BE8" w:rsidP="00400041"/>
    <w:sectPr w:rsidR="005B0BE8" w:rsidSect="004B4303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F0" w:rsidRDefault="00D202F0" w:rsidP="004B4303">
      <w:r>
        <w:separator/>
      </w:r>
    </w:p>
  </w:endnote>
  <w:endnote w:type="continuationSeparator" w:id="0">
    <w:p w:rsidR="00D202F0" w:rsidRDefault="00D202F0" w:rsidP="004B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F0" w:rsidRDefault="00D202F0" w:rsidP="004B4303">
      <w:r>
        <w:separator/>
      </w:r>
    </w:p>
  </w:footnote>
  <w:footnote w:type="continuationSeparator" w:id="0">
    <w:p w:rsidR="00D202F0" w:rsidRDefault="00D202F0" w:rsidP="004B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3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4303" w:rsidRPr="004B4303" w:rsidRDefault="00895E59" w:rsidP="004B4303">
        <w:pPr>
          <w:pStyle w:val="a9"/>
          <w:jc w:val="center"/>
          <w:rPr>
            <w:sz w:val="20"/>
            <w:szCs w:val="20"/>
          </w:rPr>
        </w:pPr>
        <w:r w:rsidRPr="004B4303">
          <w:rPr>
            <w:sz w:val="20"/>
            <w:szCs w:val="20"/>
          </w:rPr>
          <w:fldChar w:fldCharType="begin"/>
        </w:r>
        <w:r w:rsidR="004B4303" w:rsidRPr="004B4303">
          <w:rPr>
            <w:sz w:val="20"/>
            <w:szCs w:val="20"/>
          </w:rPr>
          <w:instrText>PAGE   \* MERGEFORMAT</w:instrText>
        </w:r>
        <w:r w:rsidRPr="004B4303">
          <w:rPr>
            <w:sz w:val="20"/>
            <w:szCs w:val="20"/>
          </w:rPr>
          <w:fldChar w:fldCharType="separate"/>
        </w:r>
        <w:r w:rsidR="00371D15">
          <w:rPr>
            <w:noProof/>
            <w:sz w:val="20"/>
            <w:szCs w:val="20"/>
          </w:rPr>
          <w:t>2</w:t>
        </w:r>
        <w:r w:rsidRPr="004B430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5"/>
        </w:tabs>
        <w:ind w:left="375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</w:abstractNum>
  <w:abstractNum w:abstractNumId="7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0508C5"/>
    <w:multiLevelType w:val="multilevel"/>
    <w:tmpl w:val="0882B0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9">
    <w:nsid w:val="0A87189F"/>
    <w:multiLevelType w:val="multilevel"/>
    <w:tmpl w:val="291A50F8"/>
    <w:lvl w:ilvl="0">
      <w:start w:val="1"/>
      <w:numFmt w:val="decimal"/>
      <w:lvlText w:val="%1."/>
      <w:lvlJc w:val="center"/>
      <w:pPr>
        <w:tabs>
          <w:tab w:val="num" w:pos="540"/>
        </w:tabs>
        <w:ind w:left="540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0">
    <w:nsid w:val="1A8F1D84"/>
    <w:multiLevelType w:val="hybridMultilevel"/>
    <w:tmpl w:val="13B2E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B67107"/>
    <w:multiLevelType w:val="hybridMultilevel"/>
    <w:tmpl w:val="BC268950"/>
    <w:lvl w:ilvl="0" w:tplc="87FA1306">
      <w:start w:val="1"/>
      <w:numFmt w:val="decimal"/>
      <w:lvlText w:val="%1."/>
      <w:lvlJc w:val="left"/>
      <w:pPr>
        <w:tabs>
          <w:tab w:val="num" w:pos="0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E5BEA"/>
    <w:multiLevelType w:val="multilevel"/>
    <w:tmpl w:val="11E84C6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3">
    <w:nsid w:val="1FF70C99"/>
    <w:multiLevelType w:val="multilevel"/>
    <w:tmpl w:val="C44C1FA6"/>
    <w:lvl w:ilvl="0">
      <w:start w:val="1"/>
      <w:numFmt w:val="none"/>
      <w:lvlText w:val="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4">
    <w:nsid w:val="23B51615"/>
    <w:multiLevelType w:val="multilevel"/>
    <w:tmpl w:val="F43C52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9723D38"/>
    <w:multiLevelType w:val="multilevel"/>
    <w:tmpl w:val="11E84C6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6">
    <w:nsid w:val="35717501"/>
    <w:multiLevelType w:val="hybridMultilevel"/>
    <w:tmpl w:val="5ED0ABEC"/>
    <w:lvl w:ilvl="0" w:tplc="72521B9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31D0C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46DB"/>
    <w:multiLevelType w:val="multilevel"/>
    <w:tmpl w:val="F43C52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B3340E"/>
    <w:multiLevelType w:val="hybridMultilevel"/>
    <w:tmpl w:val="257C7D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5310E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74D2D"/>
    <w:multiLevelType w:val="multilevel"/>
    <w:tmpl w:val="291A50F8"/>
    <w:lvl w:ilvl="0">
      <w:start w:val="1"/>
      <w:numFmt w:val="decimal"/>
      <w:lvlText w:val="%1."/>
      <w:lvlJc w:val="center"/>
      <w:pPr>
        <w:tabs>
          <w:tab w:val="num" w:pos="678"/>
        </w:tabs>
        <w:ind w:left="678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hint="default"/>
      </w:rPr>
    </w:lvl>
  </w:abstractNum>
  <w:abstractNum w:abstractNumId="22">
    <w:nsid w:val="53900BFD"/>
    <w:multiLevelType w:val="multilevel"/>
    <w:tmpl w:val="F7562C1A"/>
    <w:lvl w:ilvl="0">
      <w:start w:val="28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3">
    <w:nsid w:val="59B241B0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72121"/>
    <w:multiLevelType w:val="hybridMultilevel"/>
    <w:tmpl w:val="618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15CF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90FAC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4628C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795FCD"/>
    <w:multiLevelType w:val="multilevel"/>
    <w:tmpl w:val="72080F9A"/>
    <w:lvl w:ilvl="0">
      <w:start w:val="13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62D8F"/>
    <w:multiLevelType w:val="multilevel"/>
    <w:tmpl w:val="534298E6"/>
    <w:lvl w:ilvl="0">
      <w:start w:val="1"/>
      <w:numFmt w:val="decimal"/>
      <w:lvlText w:val="%1."/>
      <w:lvlJc w:val="center"/>
      <w:pPr>
        <w:tabs>
          <w:tab w:val="num" w:pos="540"/>
        </w:tabs>
        <w:ind w:left="540" w:hanging="2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>
    <w:nsid w:val="785F391B"/>
    <w:multiLevelType w:val="hybridMultilevel"/>
    <w:tmpl w:val="157EE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215F1E"/>
    <w:multiLevelType w:val="hybridMultilevel"/>
    <w:tmpl w:val="AED0D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0"/>
  </w:num>
  <w:num w:numId="5">
    <w:abstractNumId w:val="30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21"/>
  </w:num>
  <w:num w:numId="15">
    <w:abstractNumId w:val="18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29"/>
  </w:num>
  <w:num w:numId="21">
    <w:abstractNumId w:val="9"/>
  </w:num>
  <w:num w:numId="22">
    <w:abstractNumId w:val="19"/>
  </w:num>
  <w:num w:numId="23">
    <w:abstractNumId w:val="23"/>
  </w:num>
  <w:num w:numId="24">
    <w:abstractNumId w:val="17"/>
  </w:num>
  <w:num w:numId="25">
    <w:abstractNumId w:val="28"/>
  </w:num>
  <w:num w:numId="26">
    <w:abstractNumId w:val="26"/>
  </w:num>
  <w:num w:numId="27">
    <w:abstractNumId w:val="27"/>
  </w:num>
  <w:num w:numId="28">
    <w:abstractNumId w:val="25"/>
  </w:num>
  <w:num w:numId="29">
    <w:abstractNumId w:val="20"/>
  </w:num>
  <w:num w:numId="30">
    <w:abstractNumId w:val="22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2A"/>
    <w:rsid w:val="0000189D"/>
    <w:rsid w:val="00005CAA"/>
    <w:rsid w:val="0000703C"/>
    <w:rsid w:val="00020210"/>
    <w:rsid w:val="00023286"/>
    <w:rsid w:val="00023B5B"/>
    <w:rsid w:val="000315C6"/>
    <w:rsid w:val="0004072D"/>
    <w:rsid w:val="00040D1A"/>
    <w:rsid w:val="000414E0"/>
    <w:rsid w:val="0004774E"/>
    <w:rsid w:val="000564BD"/>
    <w:rsid w:val="00056AD5"/>
    <w:rsid w:val="00060B18"/>
    <w:rsid w:val="00062569"/>
    <w:rsid w:val="000645C6"/>
    <w:rsid w:val="000749AD"/>
    <w:rsid w:val="00076AF5"/>
    <w:rsid w:val="00077B3B"/>
    <w:rsid w:val="000872C8"/>
    <w:rsid w:val="000A0D14"/>
    <w:rsid w:val="000B1C0F"/>
    <w:rsid w:val="000C7DA5"/>
    <w:rsid w:val="000D4D46"/>
    <w:rsid w:val="000D57A1"/>
    <w:rsid w:val="000D7544"/>
    <w:rsid w:val="000E25B0"/>
    <w:rsid w:val="000E786A"/>
    <w:rsid w:val="000F001C"/>
    <w:rsid w:val="000F4AA9"/>
    <w:rsid w:val="00100F2D"/>
    <w:rsid w:val="00101A34"/>
    <w:rsid w:val="0011344D"/>
    <w:rsid w:val="0012129E"/>
    <w:rsid w:val="001358A5"/>
    <w:rsid w:val="00136371"/>
    <w:rsid w:val="00136BDD"/>
    <w:rsid w:val="00141FCC"/>
    <w:rsid w:val="00144188"/>
    <w:rsid w:val="00165F57"/>
    <w:rsid w:val="00166197"/>
    <w:rsid w:val="001704B0"/>
    <w:rsid w:val="00171271"/>
    <w:rsid w:val="001754A2"/>
    <w:rsid w:val="00176315"/>
    <w:rsid w:val="00176651"/>
    <w:rsid w:val="001769D6"/>
    <w:rsid w:val="001A0C14"/>
    <w:rsid w:val="001A4B59"/>
    <w:rsid w:val="001A4EA7"/>
    <w:rsid w:val="001A56EC"/>
    <w:rsid w:val="001A6862"/>
    <w:rsid w:val="001B00D6"/>
    <w:rsid w:val="001B3884"/>
    <w:rsid w:val="001C2193"/>
    <w:rsid w:val="001C4982"/>
    <w:rsid w:val="001C6201"/>
    <w:rsid w:val="001D2E16"/>
    <w:rsid w:val="001E05DA"/>
    <w:rsid w:val="001E5093"/>
    <w:rsid w:val="001F1E4A"/>
    <w:rsid w:val="001F3604"/>
    <w:rsid w:val="001F3E06"/>
    <w:rsid w:val="001F4265"/>
    <w:rsid w:val="00210A06"/>
    <w:rsid w:val="002125C5"/>
    <w:rsid w:val="00217AE7"/>
    <w:rsid w:val="00227FD5"/>
    <w:rsid w:val="0023178F"/>
    <w:rsid w:val="00233C3B"/>
    <w:rsid w:val="00235ADA"/>
    <w:rsid w:val="00240EFA"/>
    <w:rsid w:val="00243C72"/>
    <w:rsid w:val="00247364"/>
    <w:rsid w:val="00262376"/>
    <w:rsid w:val="00266CFC"/>
    <w:rsid w:val="0026738F"/>
    <w:rsid w:val="00271197"/>
    <w:rsid w:val="00274360"/>
    <w:rsid w:val="002761A5"/>
    <w:rsid w:val="00292AC5"/>
    <w:rsid w:val="002938DA"/>
    <w:rsid w:val="00297D62"/>
    <w:rsid w:val="002A1879"/>
    <w:rsid w:val="002A2434"/>
    <w:rsid w:val="002B3755"/>
    <w:rsid w:val="002B6A3B"/>
    <w:rsid w:val="002B7E38"/>
    <w:rsid w:val="002E3E95"/>
    <w:rsid w:val="002F2EDE"/>
    <w:rsid w:val="002F49AD"/>
    <w:rsid w:val="002F4A37"/>
    <w:rsid w:val="002F6C17"/>
    <w:rsid w:val="00300530"/>
    <w:rsid w:val="00301F33"/>
    <w:rsid w:val="00306A0B"/>
    <w:rsid w:val="00306FB8"/>
    <w:rsid w:val="00311F1D"/>
    <w:rsid w:val="003167EC"/>
    <w:rsid w:val="00321CEE"/>
    <w:rsid w:val="0032746D"/>
    <w:rsid w:val="00350992"/>
    <w:rsid w:val="00353A39"/>
    <w:rsid w:val="00364F41"/>
    <w:rsid w:val="00371D15"/>
    <w:rsid w:val="00372121"/>
    <w:rsid w:val="00377F08"/>
    <w:rsid w:val="00383C99"/>
    <w:rsid w:val="003A2386"/>
    <w:rsid w:val="003A6F7E"/>
    <w:rsid w:val="003B03B5"/>
    <w:rsid w:val="003B247D"/>
    <w:rsid w:val="003B51F4"/>
    <w:rsid w:val="003C41C8"/>
    <w:rsid w:val="003C4491"/>
    <w:rsid w:val="003D3F5B"/>
    <w:rsid w:val="003D49D7"/>
    <w:rsid w:val="003D4B3A"/>
    <w:rsid w:val="003D5C95"/>
    <w:rsid w:val="003E06A6"/>
    <w:rsid w:val="003E5B5D"/>
    <w:rsid w:val="00400041"/>
    <w:rsid w:val="004056BA"/>
    <w:rsid w:val="00410A56"/>
    <w:rsid w:val="00413CFD"/>
    <w:rsid w:val="0041624E"/>
    <w:rsid w:val="00420AE6"/>
    <w:rsid w:val="00421C2A"/>
    <w:rsid w:val="00424E79"/>
    <w:rsid w:val="0042600A"/>
    <w:rsid w:val="004326CD"/>
    <w:rsid w:val="00435FF3"/>
    <w:rsid w:val="00441154"/>
    <w:rsid w:val="0044388F"/>
    <w:rsid w:val="004439E2"/>
    <w:rsid w:val="00444B2A"/>
    <w:rsid w:val="004847A6"/>
    <w:rsid w:val="004847F7"/>
    <w:rsid w:val="004957C5"/>
    <w:rsid w:val="004A3F93"/>
    <w:rsid w:val="004A4F98"/>
    <w:rsid w:val="004B4303"/>
    <w:rsid w:val="004C1D50"/>
    <w:rsid w:val="004C2F2B"/>
    <w:rsid w:val="004D15F1"/>
    <w:rsid w:val="004D4C76"/>
    <w:rsid w:val="004D6510"/>
    <w:rsid w:val="004E37D5"/>
    <w:rsid w:val="004F79AD"/>
    <w:rsid w:val="00505153"/>
    <w:rsid w:val="0051284E"/>
    <w:rsid w:val="0051466E"/>
    <w:rsid w:val="00520938"/>
    <w:rsid w:val="00523CBB"/>
    <w:rsid w:val="0053129D"/>
    <w:rsid w:val="00534A86"/>
    <w:rsid w:val="00535A56"/>
    <w:rsid w:val="00541403"/>
    <w:rsid w:val="005604C1"/>
    <w:rsid w:val="00562A48"/>
    <w:rsid w:val="00566770"/>
    <w:rsid w:val="005762D1"/>
    <w:rsid w:val="00581CF9"/>
    <w:rsid w:val="00593ABE"/>
    <w:rsid w:val="00597744"/>
    <w:rsid w:val="005B0BE8"/>
    <w:rsid w:val="005B1C30"/>
    <w:rsid w:val="005B3F5E"/>
    <w:rsid w:val="005B5E5C"/>
    <w:rsid w:val="005C47AB"/>
    <w:rsid w:val="005D09F1"/>
    <w:rsid w:val="005D0F66"/>
    <w:rsid w:val="005F55AB"/>
    <w:rsid w:val="005F7EF8"/>
    <w:rsid w:val="0060174A"/>
    <w:rsid w:val="00610288"/>
    <w:rsid w:val="00612D91"/>
    <w:rsid w:val="006157C7"/>
    <w:rsid w:val="00616146"/>
    <w:rsid w:val="00627B00"/>
    <w:rsid w:val="00636410"/>
    <w:rsid w:val="00641D7F"/>
    <w:rsid w:val="006538FF"/>
    <w:rsid w:val="00655E55"/>
    <w:rsid w:val="00655F81"/>
    <w:rsid w:val="006743EF"/>
    <w:rsid w:val="00675D72"/>
    <w:rsid w:val="00677AE4"/>
    <w:rsid w:val="0068541B"/>
    <w:rsid w:val="006877F6"/>
    <w:rsid w:val="006A1F1C"/>
    <w:rsid w:val="006B3498"/>
    <w:rsid w:val="006B6FCD"/>
    <w:rsid w:val="006B7759"/>
    <w:rsid w:val="006C471B"/>
    <w:rsid w:val="006C4C7E"/>
    <w:rsid w:val="006C7D18"/>
    <w:rsid w:val="006D1B4F"/>
    <w:rsid w:val="006D5827"/>
    <w:rsid w:val="006E2423"/>
    <w:rsid w:val="006E5BDE"/>
    <w:rsid w:val="006F0BC5"/>
    <w:rsid w:val="00701D53"/>
    <w:rsid w:val="00701F96"/>
    <w:rsid w:val="00702BA8"/>
    <w:rsid w:val="00703BC2"/>
    <w:rsid w:val="00721C7A"/>
    <w:rsid w:val="007231D6"/>
    <w:rsid w:val="007259FC"/>
    <w:rsid w:val="0074027E"/>
    <w:rsid w:val="00744F5E"/>
    <w:rsid w:val="00745548"/>
    <w:rsid w:val="00750817"/>
    <w:rsid w:val="007708B2"/>
    <w:rsid w:val="0077183B"/>
    <w:rsid w:val="007757B6"/>
    <w:rsid w:val="00775BD8"/>
    <w:rsid w:val="007915C4"/>
    <w:rsid w:val="00793930"/>
    <w:rsid w:val="00796740"/>
    <w:rsid w:val="007A1A7A"/>
    <w:rsid w:val="007A48FA"/>
    <w:rsid w:val="007A7DBA"/>
    <w:rsid w:val="007B351B"/>
    <w:rsid w:val="007B75E4"/>
    <w:rsid w:val="007C1714"/>
    <w:rsid w:val="007D5C84"/>
    <w:rsid w:val="007E2CFD"/>
    <w:rsid w:val="007E4C66"/>
    <w:rsid w:val="007F47C8"/>
    <w:rsid w:val="00805062"/>
    <w:rsid w:val="0081447F"/>
    <w:rsid w:val="0082062C"/>
    <w:rsid w:val="00821025"/>
    <w:rsid w:val="00824315"/>
    <w:rsid w:val="008245BC"/>
    <w:rsid w:val="00825650"/>
    <w:rsid w:val="00826197"/>
    <w:rsid w:val="008353ED"/>
    <w:rsid w:val="00841255"/>
    <w:rsid w:val="00843C8C"/>
    <w:rsid w:val="008442DC"/>
    <w:rsid w:val="00844B1F"/>
    <w:rsid w:val="00846B47"/>
    <w:rsid w:val="0085482A"/>
    <w:rsid w:val="00855563"/>
    <w:rsid w:val="0085608A"/>
    <w:rsid w:val="008604C7"/>
    <w:rsid w:val="00870C3D"/>
    <w:rsid w:val="0087177E"/>
    <w:rsid w:val="00881B22"/>
    <w:rsid w:val="00883148"/>
    <w:rsid w:val="0088409B"/>
    <w:rsid w:val="00891C63"/>
    <w:rsid w:val="008927C0"/>
    <w:rsid w:val="00895E59"/>
    <w:rsid w:val="008A55E9"/>
    <w:rsid w:val="008B0E8E"/>
    <w:rsid w:val="008C147D"/>
    <w:rsid w:val="008D029A"/>
    <w:rsid w:val="008D333C"/>
    <w:rsid w:val="008D3645"/>
    <w:rsid w:val="008E2495"/>
    <w:rsid w:val="008E4557"/>
    <w:rsid w:val="008E7E7F"/>
    <w:rsid w:val="008F2B02"/>
    <w:rsid w:val="009033F7"/>
    <w:rsid w:val="00906036"/>
    <w:rsid w:val="00916E14"/>
    <w:rsid w:val="00917656"/>
    <w:rsid w:val="009515AB"/>
    <w:rsid w:val="009658F6"/>
    <w:rsid w:val="009706FA"/>
    <w:rsid w:val="009769BF"/>
    <w:rsid w:val="00990D3E"/>
    <w:rsid w:val="00993598"/>
    <w:rsid w:val="0099399F"/>
    <w:rsid w:val="00994FD7"/>
    <w:rsid w:val="009A1E47"/>
    <w:rsid w:val="009B01D6"/>
    <w:rsid w:val="009B108D"/>
    <w:rsid w:val="009B3F66"/>
    <w:rsid w:val="009C1353"/>
    <w:rsid w:val="009D43B5"/>
    <w:rsid w:val="009E307B"/>
    <w:rsid w:val="009E729F"/>
    <w:rsid w:val="009F19F3"/>
    <w:rsid w:val="009F2C3C"/>
    <w:rsid w:val="00A17BFF"/>
    <w:rsid w:val="00A24155"/>
    <w:rsid w:val="00A409FF"/>
    <w:rsid w:val="00A62232"/>
    <w:rsid w:val="00A704D3"/>
    <w:rsid w:val="00A72B5D"/>
    <w:rsid w:val="00A93D5D"/>
    <w:rsid w:val="00A943B0"/>
    <w:rsid w:val="00AA17BB"/>
    <w:rsid w:val="00AB2AAC"/>
    <w:rsid w:val="00AB336C"/>
    <w:rsid w:val="00AC38F9"/>
    <w:rsid w:val="00AD1F4A"/>
    <w:rsid w:val="00AD362E"/>
    <w:rsid w:val="00AE2453"/>
    <w:rsid w:val="00AE2C0B"/>
    <w:rsid w:val="00AE3169"/>
    <w:rsid w:val="00AE4963"/>
    <w:rsid w:val="00B10AEA"/>
    <w:rsid w:val="00B114DD"/>
    <w:rsid w:val="00B23055"/>
    <w:rsid w:val="00B46914"/>
    <w:rsid w:val="00B5110F"/>
    <w:rsid w:val="00B63ACA"/>
    <w:rsid w:val="00B67E0B"/>
    <w:rsid w:val="00B72623"/>
    <w:rsid w:val="00B74B9E"/>
    <w:rsid w:val="00B81B96"/>
    <w:rsid w:val="00B82B72"/>
    <w:rsid w:val="00B91E1C"/>
    <w:rsid w:val="00BA32E0"/>
    <w:rsid w:val="00BB18BB"/>
    <w:rsid w:val="00BB25F3"/>
    <w:rsid w:val="00BC6765"/>
    <w:rsid w:val="00BD0783"/>
    <w:rsid w:val="00BD5CBC"/>
    <w:rsid w:val="00BE65DB"/>
    <w:rsid w:val="00BE68EF"/>
    <w:rsid w:val="00BE6C83"/>
    <w:rsid w:val="00BF1359"/>
    <w:rsid w:val="00BF5ADC"/>
    <w:rsid w:val="00BF6EE9"/>
    <w:rsid w:val="00C03AC3"/>
    <w:rsid w:val="00C1014C"/>
    <w:rsid w:val="00C11D7F"/>
    <w:rsid w:val="00C16985"/>
    <w:rsid w:val="00C23827"/>
    <w:rsid w:val="00C310FD"/>
    <w:rsid w:val="00C31C75"/>
    <w:rsid w:val="00C425F5"/>
    <w:rsid w:val="00C43079"/>
    <w:rsid w:val="00C46685"/>
    <w:rsid w:val="00C5166B"/>
    <w:rsid w:val="00C57A56"/>
    <w:rsid w:val="00C622E8"/>
    <w:rsid w:val="00C762F0"/>
    <w:rsid w:val="00C77882"/>
    <w:rsid w:val="00C802A4"/>
    <w:rsid w:val="00C860FD"/>
    <w:rsid w:val="00C86DC9"/>
    <w:rsid w:val="00C909ED"/>
    <w:rsid w:val="00C91123"/>
    <w:rsid w:val="00C9325E"/>
    <w:rsid w:val="00CA7CDA"/>
    <w:rsid w:val="00CA7D40"/>
    <w:rsid w:val="00CB1003"/>
    <w:rsid w:val="00CB4BE5"/>
    <w:rsid w:val="00CB5BD8"/>
    <w:rsid w:val="00CC11A2"/>
    <w:rsid w:val="00CD1F51"/>
    <w:rsid w:val="00CE290E"/>
    <w:rsid w:val="00CE4FBD"/>
    <w:rsid w:val="00CE6E03"/>
    <w:rsid w:val="00CF2A43"/>
    <w:rsid w:val="00CF730E"/>
    <w:rsid w:val="00D043B7"/>
    <w:rsid w:val="00D062E1"/>
    <w:rsid w:val="00D0738E"/>
    <w:rsid w:val="00D202F0"/>
    <w:rsid w:val="00D232BE"/>
    <w:rsid w:val="00D239B3"/>
    <w:rsid w:val="00D24F84"/>
    <w:rsid w:val="00D2590F"/>
    <w:rsid w:val="00D33632"/>
    <w:rsid w:val="00D40BFC"/>
    <w:rsid w:val="00D44094"/>
    <w:rsid w:val="00D53A91"/>
    <w:rsid w:val="00D5767D"/>
    <w:rsid w:val="00D6353D"/>
    <w:rsid w:val="00D77943"/>
    <w:rsid w:val="00D82BA9"/>
    <w:rsid w:val="00D84F32"/>
    <w:rsid w:val="00D94CF1"/>
    <w:rsid w:val="00DB3BE1"/>
    <w:rsid w:val="00DC3337"/>
    <w:rsid w:val="00DD0555"/>
    <w:rsid w:val="00DD67F7"/>
    <w:rsid w:val="00DE6DE5"/>
    <w:rsid w:val="00DF497A"/>
    <w:rsid w:val="00E11488"/>
    <w:rsid w:val="00E144D1"/>
    <w:rsid w:val="00E179FE"/>
    <w:rsid w:val="00E25CF0"/>
    <w:rsid w:val="00E27D5E"/>
    <w:rsid w:val="00E31142"/>
    <w:rsid w:val="00E36C52"/>
    <w:rsid w:val="00E400B7"/>
    <w:rsid w:val="00E47121"/>
    <w:rsid w:val="00E501B7"/>
    <w:rsid w:val="00E56428"/>
    <w:rsid w:val="00E63C01"/>
    <w:rsid w:val="00E736BD"/>
    <w:rsid w:val="00E824BD"/>
    <w:rsid w:val="00EC0983"/>
    <w:rsid w:val="00EC7E78"/>
    <w:rsid w:val="00ED57EA"/>
    <w:rsid w:val="00EE188A"/>
    <w:rsid w:val="00EE4DD8"/>
    <w:rsid w:val="00EF2659"/>
    <w:rsid w:val="00EF2DCC"/>
    <w:rsid w:val="00EF3D2F"/>
    <w:rsid w:val="00F05041"/>
    <w:rsid w:val="00F077D6"/>
    <w:rsid w:val="00F14751"/>
    <w:rsid w:val="00F41030"/>
    <w:rsid w:val="00F420E7"/>
    <w:rsid w:val="00F43339"/>
    <w:rsid w:val="00F47B6B"/>
    <w:rsid w:val="00F5255C"/>
    <w:rsid w:val="00F52C50"/>
    <w:rsid w:val="00F549BF"/>
    <w:rsid w:val="00F62F3C"/>
    <w:rsid w:val="00F86450"/>
    <w:rsid w:val="00F93B6C"/>
    <w:rsid w:val="00FB2FF0"/>
    <w:rsid w:val="00FC03F5"/>
    <w:rsid w:val="00FC4909"/>
    <w:rsid w:val="00FD23A1"/>
    <w:rsid w:val="00FD557A"/>
    <w:rsid w:val="00FD76F5"/>
    <w:rsid w:val="00FE054E"/>
    <w:rsid w:val="00FE3744"/>
    <w:rsid w:val="00FE465B"/>
    <w:rsid w:val="00FF563D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83"/>
    <w:pPr>
      <w:keepNext/>
      <w:numPr>
        <w:numId w:val="32"/>
      </w:numPr>
      <w:jc w:val="center"/>
      <w:outlineLvl w:val="0"/>
    </w:pPr>
    <w:rPr>
      <w:rFonts w:eastAsia="Calibri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C0983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A7A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69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D05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"/>
    <w:basedOn w:val="a"/>
    <w:rsid w:val="006538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04774E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AA17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Emphasis"/>
    <w:qFormat/>
    <w:rsid w:val="00AA17BB"/>
    <w:rPr>
      <w:i/>
      <w:iCs/>
    </w:rPr>
  </w:style>
  <w:style w:type="paragraph" w:customStyle="1" w:styleId="13">
    <w:name w:val="Знак1"/>
    <w:basedOn w:val="a"/>
    <w:rsid w:val="00AB2A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F4AA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Normal (Web)"/>
    <w:basedOn w:val="a"/>
    <w:unhideWhenUsed/>
    <w:rsid w:val="00E27D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658F6"/>
  </w:style>
  <w:style w:type="paragraph" w:customStyle="1" w:styleId="14">
    <w:name w:val="Знак Знак1"/>
    <w:basedOn w:val="a"/>
    <w:rsid w:val="00965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Обычный1"/>
    <w:qFormat/>
    <w:rsid w:val="003B247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4B43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303"/>
    <w:rPr>
      <w:sz w:val="24"/>
      <w:szCs w:val="24"/>
    </w:rPr>
  </w:style>
  <w:style w:type="paragraph" w:styleId="ab">
    <w:name w:val="footer"/>
    <w:basedOn w:val="a"/>
    <w:link w:val="ac"/>
    <w:rsid w:val="004B43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4303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B1003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B1003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C0983"/>
    <w:rPr>
      <w:rFonts w:eastAsia="Calibri"/>
      <w:sz w:val="28"/>
      <w:lang w:eastAsia="zh-CN"/>
    </w:rPr>
  </w:style>
  <w:style w:type="character" w:customStyle="1" w:styleId="50">
    <w:name w:val="Заголовок 5 Знак"/>
    <w:basedOn w:val="a0"/>
    <w:link w:val="5"/>
    <w:rsid w:val="00EC0983"/>
    <w:rPr>
      <w:b/>
      <w:bCs/>
      <w:i/>
      <w:iCs/>
      <w:sz w:val="26"/>
      <w:szCs w:val="26"/>
      <w:lang w:eastAsia="zh-CN"/>
    </w:rPr>
  </w:style>
  <w:style w:type="character" w:customStyle="1" w:styleId="apple-style-span">
    <w:name w:val="apple-style-span"/>
    <w:basedOn w:val="a0"/>
    <w:rsid w:val="00EC0983"/>
  </w:style>
  <w:style w:type="paragraph" w:styleId="af">
    <w:name w:val="List Paragraph"/>
    <w:basedOn w:val="a"/>
    <w:uiPriority w:val="34"/>
    <w:qFormat/>
    <w:rsid w:val="00EC09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A7A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69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D05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"/>
    <w:basedOn w:val="a"/>
    <w:rsid w:val="006538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04774E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AA17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Emphasis"/>
    <w:qFormat/>
    <w:rsid w:val="00AA17BB"/>
    <w:rPr>
      <w:i/>
      <w:iCs/>
    </w:rPr>
  </w:style>
  <w:style w:type="paragraph" w:customStyle="1" w:styleId="13">
    <w:name w:val="Знак1"/>
    <w:basedOn w:val="a"/>
    <w:rsid w:val="00AB2A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F4AA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Normal (Web)"/>
    <w:basedOn w:val="a"/>
    <w:unhideWhenUsed/>
    <w:rsid w:val="00E27D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658F6"/>
  </w:style>
  <w:style w:type="paragraph" w:customStyle="1" w:styleId="14">
    <w:name w:val="Знак Знак1"/>
    <w:basedOn w:val="a"/>
    <w:rsid w:val="00965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Обычный1"/>
    <w:qFormat/>
    <w:rsid w:val="003B247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4B43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303"/>
    <w:rPr>
      <w:sz w:val="24"/>
      <w:szCs w:val="24"/>
    </w:rPr>
  </w:style>
  <w:style w:type="paragraph" w:styleId="ab">
    <w:name w:val="footer"/>
    <w:basedOn w:val="a"/>
    <w:link w:val="ac"/>
    <w:rsid w:val="004B43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4303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B1003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B100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F478-5524-4FC4-AB13-02BED58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КРАСНОЯРСКОГО КРАЯ</vt:lpstr>
    </vt:vector>
  </TitlesOfParts>
  <Company>АК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КРАСНОЯРСКОГО КРАЯ</dc:title>
  <dc:creator>User</dc:creator>
  <cp:lastModifiedBy>Sluchanko_T</cp:lastModifiedBy>
  <cp:revision>193</cp:revision>
  <cp:lastPrinted>2019-03-28T04:37:00Z</cp:lastPrinted>
  <dcterms:created xsi:type="dcterms:W3CDTF">2019-03-26T07:28:00Z</dcterms:created>
  <dcterms:modified xsi:type="dcterms:W3CDTF">2019-04-08T07:45:00Z</dcterms:modified>
</cp:coreProperties>
</file>